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E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Tr="00061C58">
        <w:trPr>
          <w:cantSplit/>
          <w:trHeight w:val="2"/>
        </w:trPr>
        <w:tc>
          <w:tcPr>
            <w:tcW w:w="1319" w:type="dxa"/>
            <w:vMerge w:val="restart"/>
          </w:tcPr>
          <w:p w:rsidR="00C40221" w:rsidRDefault="00DF53B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rFonts w:ascii="Comic Sans MS" w:hAnsi="Comic Sans MS"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504418DE" wp14:editId="5F7AD8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C40221" w:rsidRPr="0053701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40221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40221" w:rsidRDefault="00C40221" w:rsidP="00061C58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>
                <w:rPr>
                  <w:rFonts w:ascii="DejaVuSans-Bold" w:hAnsi="DejaVuSans-Bold" w:cs="DejaVuSans-Bold"/>
                  <w:sz w:val="18"/>
                  <w:szCs w:val="18"/>
                </w:rPr>
                <w:t>PATNA</w:t>
              </w:r>
            </w:smartTag>
            <w:r>
              <w:rPr>
                <w:rFonts w:ascii="DejaVuSans-Bold" w:hAnsi="DejaVuSans-Bold" w:cs="DejaVuSans-Bold"/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DejaVuSans-Bold" w:hAnsi="DejaVuSans-Bold" w:cs="DejaVuSans-Bold"/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40221" w:rsidRDefault="00C40221" w:rsidP="00061C58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Default="00103676" w:rsidP="00061C58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2883E" wp14:editId="6FF1579C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CE02B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:rsidR="00C40221" w:rsidRDefault="00C40221" w:rsidP="00061C5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093A8E" w:rsidRPr="00E47DFF" w:rsidRDefault="00461D34" w:rsidP="00E47DFF">
      <w:pPr>
        <w:spacing w:line="276" w:lineRule="auto"/>
        <w:rPr>
          <w:b/>
          <w:i/>
          <w:sz w:val="28"/>
          <w:szCs w:val="28"/>
        </w:rPr>
      </w:pPr>
      <w:r w:rsidRPr="00461D34">
        <w:rPr>
          <w:rFonts w:eastAsia="Calibri Light"/>
          <w:b/>
          <w:i/>
          <w:spacing w:val="-3"/>
          <w:sz w:val="28"/>
          <w:szCs w:val="28"/>
        </w:rPr>
        <w:t>CSX462</w:t>
      </w:r>
      <w:bookmarkStart w:id="0" w:name="_GoBack"/>
      <w:bookmarkEnd w:id="0"/>
      <w:r w:rsidR="00B331D0" w:rsidRPr="00E47DFF">
        <w:rPr>
          <w:rFonts w:eastAsia="Calibri Light"/>
          <w:b/>
          <w:i/>
          <w:spacing w:val="-4"/>
          <w:sz w:val="28"/>
          <w:szCs w:val="28"/>
        </w:rPr>
        <w:tab/>
      </w:r>
      <w:r w:rsidR="00C02DB6" w:rsidRPr="00C02DB6">
        <w:rPr>
          <w:rFonts w:eastAsia="Calibri Light"/>
          <w:b/>
          <w:i/>
          <w:spacing w:val="-4"/>
          <w:sz w:val="28"/>
          <w:szCs w:val="28"/>
        </w:rPr>
        <w:t>Mobile Communication</w:t>
      </w:r>
    </w:p>
    <w:p w:rsidR="00093A8E" w:rsidRPr="00E47DFF" w:rsidRDefault="00093A8E" w:rsidP="00E47DFF">
      <w:pPr>
        <w:spacing w:line="276" w:lineRule="auto"/>
        <w:rPr>
          <w:sz w:val="24"/>
          <w:szCs w:val="24"/>
        </w:rPr>
      </w:pPr>
    </w:p>
    <w:p w:rsidR="00FE6B60" w:rsidRPr="00E47DFF" w:rsidRDefault="002762A1" w:rsidP="00E47DFF">
      <w:pPr>
        <w:spacing w:line="276" w:lineRule="auto"/>
        <w:rPr>
          <w:rFonts w:eastAsia="Calibri"/>
          <w:b/>
          <w:sz w:val="24"/>
          <w:szCs w:val="24"/>
        </w:rPr>
      </w:pPr>
      <w:r w:rsidRPr="00E47DFF">
        <w:rPr>
          <w:rFonts w:eastAsia="Calibri"/>
          <w:b/>
          <w:sz w:val="24"/>
          <w:szCs w:val="24"/>
        </w:rPr>
        <w:t>L-</w:t>
      </w:r>
      <w:r w:rsidRPr="00E47DFF">
        <w:rPr>
          <w:rFonts w:eastAsia="Calibri"/>
          <w:b/>
          <w:spacing w:val="1"/>
          <w:sz w:val="24"/>
          <w:szCs w:val="24"/>
        </w:rPr>
        <w:t>T</w:t>
      </w:r>
      <w:r w:rsidRPr="00E47DFF">
        <w:rPr>
          <w:rFonts w:eastAsia="Calibri"/>
          <w:b/>
          <w:sz w:val="24"/>
          <w:szCs w:val="24"/>
        </w:rPr>
        <w:t>-P-</w:t>
      </w:r>
      <w:r w:rsidRPr="00E47DFF">
        <w:rPr>
          <w:rFonts w:eastAsia="Calibri"/>
          <w:b/>
          <w:spacing w:val="-2"/>
          <w:sz w:val="24"/>
          <w:szCs w:val="24"/>
        </w:rPr>
        <w:t>C</w:t>
      </w:r>
      <w:r w:rsidRPr="00E47DFF">
        <w:rPr>
          <w:rFonts w:eastAsia="Calibri"/>
          <w:b/>
          <w:spacing w:val="1"/>
          <w:sz w:val="24"/>
          <w:szCs w:val="24"/>
        </w:rPr>
        <w:t>r</w:t>
      </w:r>
      <w:r w:rsidRPr="00E47DFF">
        <w:rPr>
          <w:rFonts w:eastAsia="Calibri"/>
          <w:b/>
          <w:sz w:val="24"/>
          <w:szCs w:val="24"/>
        </w:rPr>
        <w:t>:</w:t>
      </w:r>
      <w:r w:rsidRPr="00E47DFF">
        <w:rPr>
          <w:rFonts w:eastAsia="Calibri"/>
          <w:b/>
          <w:spacing w:val="-1"/>
          <w:sz w:val="24"/>
          <w:szCs w:val="24"/>
        </w:rPr>
        <w:t xml:space="preserve"> </w:t>
      </w:r>
      <w:r w:rsidR="00F67FD6" w:rsidRPr="00E47DFF">
        <w:rPr>
          <w:rFonts w:eastAsia="Calibri"/>
          <w:b/>
          <w:spacing w:val="1"/>
          <w:sz w:val="24"/>
          <w:szCs w:val="24"/>
        </w:rPr>
        <w:t>3</w:t>
      </w:r>
      <w:r w:rsidRPr="00E47DFF">
        <w:rPr>
          <w:rFonts w:eastAsia="Calibri"/>
          <w:b/>
          <w:spacing w:val="-3"/>
          <w:sz w:val="24"/>
          <w:szCs w:val="24"/>
        </w:rPr>
        <w:t>-</w:t>
      </w:r>
      <w:r w:rsidR="00F67FD6" w:rsidRPr="00E47DFF">
        <w:rPr>
          <w:rFonts w:eastAsia="Calibri"/>
          <w:b/>
          <w:spacing w:val="1"/>
          <w:sz w:val="24"/>
          <w:szCs w:val="24"/>
        </w:rPr>
        <w:t>0</w:t>
      </w:r>
      <w:r w:rsidRPr="00E47DFF">
        <w:rPr>
          <w:rFonts w:eastAsia="Calibri"/>
          <w:b/>
          <w:sz w:val="24"/>
          <w:szCs w:val="24"/>
        </w:rPr>
        <w:t>-</w:t>
      </w:r>
      <w:r w:rsidRPr="00E47DFF">
        <w:rPr>
          <w:rFonts w:eastAsia="Calibri"/>
          <w:b/>
          <w:spacing w:val="1"/>
          <w:sz w:val="24"/>
          <w:szCs w:val="24"/>
        </w:rPr>
        <w:t>0</w:t>
      </w:r>
      <w:r w:rsidRPr="00E47DFF">
        <w:rPr>
          <w:rFonts w:eastAsia="Calibri"/>
          <w:b/>
          <w:spacing w:val="-3"/>
          <w:sz w:val="24"/>
          <w:szCs w:val="24"/>
        </w:rPr>
        <w:t>-</w:t>
      </w:r>
      <w:r w:rsidRPr="00E47DFF">
        <w:rPr>
          <w:rFonts w:eastAsia="Calibri"/>
          <w:b/>
          <w:sz w:val="24"/>
          <w:szCs w:val="24"/>
        </w:rPr>
        <w:t>3</w:t>
      </w:r>
    </w:p>
    <w:p w:rsidR="00D74C65" w:rsidRPr="00E47DFF" w:rsidRDefault="00D74C65" w:rsidP="00E47DFF">
      <w:pPr>
        <w:spacing w:line="276" w:lineRule="auto"/>
        <w:rPr>
          <w:rFonts w:eastAsia="Calibri"/>
          <w:b/>
          <w:sz w:val="24"/>
          <w:szCs w:val="24"/>
        </w:rPr>
      </w:pPr>
    </w:p>
    <w:p w:rsidR="00001299" w:rsidRPr="00E47DFF" w:rsidRDefault="00001299" w:rsidP="00E47DFF">
      <w:pPr>
        <w:spacing w:line="276" w:lineRule="auto"/>
        <w:jc w:val="both"/>
        <w:rPr>
          <w:rFonts w:eastAsia="Calibri"/>
          <w:sz w:val="24"/>
          <w:szCs w:val="24"/>
        </w:rPr>
      </w:pPr>
      <w:r w:rsidRPr="00E47DFF">
        <w:rPr>
          <w:rFonts w:eastAsia="Calibri"/>
          <w:b/>
          <w:sz w:val="24"/>
          <w:szCs w:val="24"/>
        </w:rPr>
        <w:t>Pre-requisites:</w:t>
      </w:r>
      <w:r w:rsidR="00191045" w:rsidRPr="00E47DFF">
        <w:rPr>
          <w:rFonts w:eastAsia="Calibri"/>
          <w:b/>
          <w:sz w:val="24"/>
          <w:szCs w:val="24"/>
        </w:rPr>
        <w:t xml:space="preserve"> </w:t>
      </w:r>
      <w:r w:rsidR="0065632C" w:rsidRPr="00E47DFF">
        <w:rPr>
          <w:rFonts w:eastAsia="Calibri"/>
          <w:sz w:val="24"/>
          <w:szCs w:val="24"/>
        </w:rPr>
        <w:t>Fundamentals of Communication, Computer networks</w:t>
      </w:r>
      <w:r w:rsidR="00561D37" w:rsidRPr="00E47DFF">
        <w:rPr>
          <w:rFonts w:eastAsia="Calibri"/>
          <w:sz w:val="24"/>
          <w:szCs w:val="24"/>
        </w:rPr>
        <w:t xml:space="preserve">. </w:t>
      </w:r>
    </w:p>
    <w:p w:rsidR="00932F8A" w:rsidRPr="00E47DFF" w:rsidRDefault="00932F8A" w:rsidP="00E47DF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E327AC" w:rsidRPr="00E47DFF" w:rsidRDefault="00932F8A" w:rsidP="00E47DFF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E47DFF">
        <w:rPr>
          <w:rFonts w:eastAsia="Calibri"/>
          <w:b/>
          <w:sz w:val="24"/>
          <w:szCs w:val="24"/>
        </w:rPr>
        <w:t>Objectives</w:t>
      </w:r>
      <w:r w:rsidR="00E47DFF">
        <w:rPr>
          <w:rFonts w:eastAsia="Calibri"/>
          <w:b/>
          <w:sz w:val="24"/>
          <w:szCs w:val="24"/>
        </w:rPr>
        <w:t>/Overview</w:t>
      </w:r>
      <w:r w:rsidRPr="00E47DFF">
        <w:rPr>
          <w:rFonts w:eastAsia="Calibri"/>
          <w:b/>
          <w:sz w:val="24"/>
          <w:szCs w:val="24"/>
        </w:rPr>
        <w:t>:</w:t>
      </w:r>
      <w:r w:rsidR="0065632C" w:rsidRPr="00E47DFF">
        <w:rPr>
          <w:rFonts w:eastAsia="Calibri"/>
          <w:b/>
          <w:sz w:val="24"/>
          <w:szCs w:val="24"/>
        </w:rPr>
        <w:t xml:space="preserve"> </w:t>
      </w:r>
    </w:p>
    <w:p w:rsidR="00E327AC" w:rsidRPr="00E47DFF" w:rsidRDefault="00E327AC" w:rsidP="00E47DFF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/>
          <w:b/>
          <w:sz w:val="24"/>
          <w:szCs w:val="24"/>
        </w:rPr>
      </w:pPr>
      <w:r w:rsidRPr="00E47DFF">
        <w:rPr>
          <w:rFonts w:eastAsia="Calibri"/>
          <w:sz w:val="24"/>
          <w:szCs w:val="24"/>
        </w:rPr>
        <w:t>To understand basic concepts of wireless transmission technique.</w:t>
      </w:r>
    </w:p>
    <w:p w:rsidR="00E327AC" w:rsidRPr="00E47DFF" w:rsidRDefault="00E327AC" w:rsidP="00E47DFF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/>
          <w:b/>
          <w:sz w:val="24"/>
          <w:szCs w:val="24"/>
        </w:rPr>
      </w:pPr>
      <w:r w:rsidRPr="00E47DFF">
        <w:rPr>
          <w:rFonts w:eastAsia="Calibri"/>
          <w:sz w:val="24"/>
          <w:szCs w:val="24"/>
        </w:rPr>
        <w:t>To learn different medium access techniques and GSM.</w:t>
      </w:r>
    </w:p>
    <w:p w:rsidR="0065632C" w:rsidRPr="00E47DFF" w:rsidRDefault="00E327AC" w:rsidP="00E47DFF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Calibri"/>
          <w:b/>
          <w:sz w:val="24"/>
          <w:szCs w:val="24"/>
        </w:rPr>
      </w:pPr>
      <w:r w:rsidRPr="00E47DFF">
        <w:rPr>
          <w:rFonts w:eastAsia="Calibri"/>
          <w:sz w:val="24"/>
          <w:szCs w:val="24"/>
        </w:rPr>
        <w:t>To learn about different mobile network and transport layer protocols.</w:t>
      </w:r>
    </w:p>
    <w:p w:rsidR="00E327AC" w:rsidRPr="00E47DFF" w:rsidRDefault="00E327AC" w:rsidP="00E47DFF">
      <w:pPr>
        <w:pStyle w:val="ListParagraph"/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315983" w:rsidRDefault="00315983" w:rsidP="00E47DFF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E47DFF">
        <w:rPr>
          <w:rFonts w:eastAsia="Calibri"/>
          <w:b/>
          <w:sz w:val="24"/>
          <w:szCs w:val="24"/>
        </w:rPr>
        <w:t>Course Outcomes:</w:t>
      </w:r>
    </w:p>
    <w:p w:rsidR="00E47DFF" w:rsidRPr="00E47DFF" w:rsidRDefault="00E47DFF" w:rsidP="00E47DFF">
      <w:pPr>
        <w:spacing w:line="276" w:lineRule="auto"/>
        <w:jc w:val="both"/>
        <w:rPr>
          <w:rFonts w:eastAsia="Calibri"/>
          <w:sz w:val="24"/>
          <w:szCs w:val="24"/>
        </w:rPr>
      </w:pPr>
      <w:r w:rsidRPr="00E47DFF">
        <w:rPr>
          <w:rFonts w:eastAsia="Calibri"/>
          <w:sz w:val="24"/>
          <w:szCs w:val="24"/>
        </w:rPr>
        <w:t>At the end of the course, a student should:</w:t>
      </w:r>
    </w:p>
    <w:p w:rsidR="00315983" w:rsidRPr="00E47DFF" w:rsidRDefault="00315983" w:rsidP="00E47DFF">
      <w:pPr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97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7200"/>
        <w:gridCol w:w="1662"/>
      </w:tblGrid>
      <w:tr w:rsidR="004967A9" w:rsidRPr="00E47DFF" w:rsidTr="004967A9">
        <w:trPr>
          <w:trHeight w:val="429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9" w:rsidRPr="00E47DFF" w:rsidRDefault="004967A9" w:rsidP="00E47D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47DFF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7A9" w:rsidRPr="00E47DFF" w:rsidRDefault="004967A9" w:rsidP="00E47D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47DFF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b/>
                <w:bCs/>
                <w:sz w:val="24"/>
                <w:szCs w:val="24"/>
              </w:rPr>
              <w:t>Mapping to PO</w:t>
            </w:r>
          </w:p>
        </w:tc>
      </w:tr>
      <w:tr w:rsidR="004967A9" w:rsidRPr="00E47DFF" w:rsidTr="004967A9">
        <w:trPr>
          <w:trHeight w:val="372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9" w:rsidRPr="00E47DFF" w:rsidRDefault="004967A9" w:rsidP="00E47DF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1</w:t>
            </w:r>
            <w:r w:rsidR="00E47DFF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Familiarize with the basic concepts and terminology in Wireless Transmission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PO1</w:t>
            </w:r>
          </w:p>
        </w:tc>
      </w:tr>
      <w:tr w:rsidR="004967A9" w:rsidRPr="00E47DFF" w:rsidTr="004967A9">
        <w:trPr>
          <w:trHeight w:val="334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9" w:rsidRPr="00E47DFF" w:rsidRDefault="00E47DFF" w:rsidP="00E47DF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Learn about various medium access techniques and GSM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PO2, PO4, PO5, PO6</w:t>
            </w:r>
          </w:p>
        </w:tc>
      </w:tr>
      <w:tr w:rsidR="004967A9" w:rsidRPr="00E47DFF" w:rsidTr="004967A9">
        <w:trPr>
          <w:trHeight w:val="382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9" w:rsidRPr="00E47DFF" w:rsidRDefault="004967A9" w:rsidP="00E47DF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3</w:t>
            </w:r>
            <w:r w:rsidR="00E47DFF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Introduction to the satellite system and various wireless distribution networks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PO1, PO4, PO5</w:t>
            </w:r>
          </w:p>
        </w:tc>
      </w:tr>
      <w:tr w:rsidR="004967A9" w:rsidRPr="00E47DFF" w:rsidTr="004967A9">
        <w:trPr>
          <w:trHeight w:val="258"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A9" w:rsidRPr="00E47DFF" w:rsidRDefault="004967A9" w:rsidP="00E47DF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4</w:t>
            </w:r>
            <w:r w:rsidR="00E47DFF">
              <w:rPr>
                <w:sz w:val="24"/>
                <w:szCs w:val="24"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Learn about various mobile network and transport layer protocols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A9" w:rsidRPr="00E47DFF" w:rsidRDefault="004967A9" w:rsidP="00E47D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7DFF">
              <w:rPr>
                <w:sz w:val="24"/>
                <w:szCs w:val="24"/>
              </w:rPr>
              <w:t>PO1, PO4, PO5, PO6</w:t>
            </w:r>
          </w:p>
        </w:tc>
      </w:tr>
    </w:tbl>
    <w:p w:rsidR="00B50380" w:rsidRPr="00E47DFF" w:rsidRDefault="00B50380" w:rsidP="00E47DFF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b/>
          <w:sz w:val="24"/>
          <w:szCs w:val="24"/>
        </w:rPr>
        <w:t>UNIT I</w:t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  <w:t>Lectures: 6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sz w:val="24"/>
          <w:szCs w:val="24"/>
        </w:rPr>
        <w:t>Introduction: Applications, Some open research topics, A simplified reference model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sz w:val="24"/>
          <w:szCs w:val="24"/>
        </w:rPr>
        <w:t>Wireless Transmission:</w:t>
      </w:r>
      <w:r w:rsidRP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Frequencies for radio transmission, Signals, Antennas, Signal propagation Multiplexing, Modulation, Spread spectrum, Cellular systems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b/>
          <w:sz w:val="24"/>
          <w:szCs w:val="24"/>
        </w:rPr>
        <w:t>UNIT II</w:t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  <w:t>Lectures: 13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sz w:val="24"/>
          <w:szCs w:val="24"/>
        </w:rPr>
        <w:t>Medium Access Control:</w:t>
      </w:r>
      <w:r w:rsidRP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Motivation for a specialized MAC, SDMA, FDMA, TDMA, CDMA, Comparisons of S/T/F/CDMA</w:t>
      </w:r>
      <w:r w:rsid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Telecommunications Systems:</w:t>
      </w:r>
      <w:r w:rsidRP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GSM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b/>
          <w:sz w:val="24"/>
          <w:szCs w:val="24"/>
        </w:rPr>
        <w:t>UNIT III</w:t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  <w:t>Lectures: 11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sz w:val="24"/>
          <w:szCs w:val="24"/>
        </w:rPr>
        <w:t>Satellite Systems:</w:t>
      </w:r>
      <w:r w:rsidRP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History, Applications, Basics, Routing, Localization, Handover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sz w:val="24"/>
          <w:szCs w:val="24"/>
        </w:rPr>
        <w:t>Wireless LAN:</w:t>
      </w:r>
      <w:r w:rsidRP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Infra-red vs. radio transmission, Infrastructure and ad-hoc network, IEEE 802.11, Bluetooth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b/>
          <w:sz w:val="24"/>
          <w:szCs w:val="24"/>
        </w:rPr>
        <w:t>UNIT IV</w:t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</w:r>
      <w:r w:rsidRPr="00E47DFF">
        <w:rPr>
          <w:b/>
          <w:sz w:val="24"/>
          <w:szCs w:val="24"/>
        </w:rPr>
        <w:tab/>
        <w:t>Lectures: 12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sz w:val="24"/>
          <w:szCs w:val="24"/>
        </w:rPr>
        <w:t>Mobile Network Layer:</w:t>
      </w:r>
      <w:r w:rsidRP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Mobile IP, Dynamic host configuration protocol, Mobile ad-hoc networks</w:t>
      </w: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sz w:val="24"/>
          <w:szCs w:val="24"/>
        </w:rPr>
        <w:t>Mobile Transport Layer:</w:t>
      </w:r>
      <w:r w:rsidRPr="00E47DFF">
        <w:rPr>
          <w:b/>
          <w:sz w:val="24"/>
          <w:szCs w:val="24"/>
        </w:rPr>
        <w:t xml:space="preserve"> </w:t>
      </w:r>
      <w:r w:rsidRPr="00E47DFF">
        <w:rPr>
          <w:sz w:val="24"/>
          <w:szCs w:val="24"/>
        </w:rPr>
        <w:t>Traditional TCP, Classical TCP improvements, TCP over 2.5/3G wireless networks, Performance enhancing proxies</w:t>
      </w:r>
    </w:p>
    <w:p w:rsidR="004967A9" w:rsidRPr="00E47DFF" w:rsidRDefault="004967A9" w:rsidP="00E47DFF">
      <w:pPr>
        <w:spacing w:line="276" w:lineRule="auto"/>
        <w:jc w:val="both"/>
        <w:rPr>
          <w:sz w:val="24"/>
          <w:szCs w:val="24"/>
        </w:rPr>
      </w:pPr>
    </w:p>
    <w:p w:rsidR="004967A9" w:rsidRPr="00E47DFF" w:rsidRDefault="004967A9" w:rsidP="00E47DFF">
      <w:pPr>
        <w:spacing w:line="276" w:lineRule="auto"/>
        <w:jc w:val="both"/>
        <w:rPr>
          <w:b/>
          <w:sz w:val="24"/>
          <w:szCs w:val="24"/>
        </w:rPr>
      </w:pPr>
      <w:r w:rsidRPr="00E47DFF">
        <w:rPr>
          <w:b/>
          <w:sz w:val="24"/>
          <w:szCs w:val="24"/>
        </w:rPr>
        <w:lastRenderedPageBreak/>
        <w:t>Text</w:t>
      </w:r>
      <w:r w:rsidR="00E47DFF" w:rsidRPr="00E47DFF">
        <w:rPr>
          <w:b/>
          <w:sz w:val="24"/>
          <w:szCs w:val="24"/>
        </w:rPr>
        <w:t>/Reference</w:t>
      </w:r>
      <w:r w:rsidRPr="00E47DFF">
        <w:rPr>
          <w:b/>
          <w:sz w:val="24"/>
          <w:szCs w:val="24"/>
        </w:rPr>
        <w:t xml:space="preserve"> Book:</w:t>
      </w:r>
    </w:p>
    <w:p w:rsidR="004967A9" w:rsidRPr="00E47DFF" w:rsidRDefault="004967A9" w:rsidP="00E47DF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E47DFF">
        <w:rPr>
          <w:sz w:val="24"/>
          <w:szCs w:val="24"/>
        </w:rPr>
        <w:t>Jochen Schiller, Mobile Communications, Pearson Education</w:t>
      </w:r>
    </w:p>
    <w:p w:rsidR="00B03CB8" w:rsidRPr="00E47DFF" w:rsidRDefault="00B03CB8" w:rsidP="00E47DFF">
      <w:pPr>
        <w:spacing w:line="276" w:lineRule="auto"/>
        <w:rPr>
          <w:b/>
          <w:sz w:val="24"/>
          <w:szCs w:val="24"/>
        </w:rPr>
      </w:pPr>
    </w:p>
    <w:sectPr w:rsidR="00B03CB8" w:rsidRPr="00E47DFF" w:rsidSect="004967A9">
      <w:pgSz w:w="11907" w:h="16839" w:code="9"/>
      <w:pgMar w:top="720" w:right="720" w:bottom="450" w:left="126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86" w:rsidRDefault="00AD3286">
      <w:r>
        <w:separator/>
      </w:r>
    </w:p>
  </w:endnote>
  <w:endnote w:type="continuationSeparator" w:id="0">
    <w:p w:rsidR="00AD3286" w:rsidRDefault="00A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86" w:rsidRDefault="00AD3286">
      <w:r>
        <w:separator/>
      </w:r>
    </w:p>
  </w:footnote>
  <w:footnote w:type="continuationSeparator" w:id="0">
    <w:p w:rsidR="00AD3286" w:rsidRDefault="00AD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028B"/>
    <w:multiLevelType w:val="hybridMultilevel"/>
    <w:tmpl w:val="DA8A80B2"/>
    <w:lvl w:ilvl="0" w:tplc="C9402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5D9C7E3A"/>
    <w:multiLevelType w:val="hybridMultilevel"/>
    <w:tmpl w:val="D5B6401C"/>
    <w:lvl w:ilvl="0" w:tplc="0D5A8F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3562"/>
    <w:multiLevelType w:val="hybridMultilevel"/>
    <w:tmpl w:val="57EA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4AF3"/>
    <w:multiLevelType w:val="hybridMultilevel"/>
    <w:tmpl w:val="E70C57DE"/>
    <w:lvl w:ilvl="0" w:tplc="A06250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ECE"/>
    <w:multiLevelType w:val="hybridMultilevel"/>
    <w:tmpl w:val="F418E958"/>
    <w:lvl w:ilvl="0" w:tplc="B06A47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trC0MDU3NLEwMzNW0lEKTi0uzszPAykwrgUAn1GZsSwAAAA="/>
  </w:docVars>
  <w:rsids>
    <w:rsidRoot w:val="00093A8E"/>
    <w:rsid w:val="00000B7E"/>
    <w:rsid w:val="00001299"/>
    <w:rsid w:val="00012B10"/>
    <w:rsid w:val="00021854"/>
    <w:rsid w:val="0002792F"/>
    <w:rsid w:val="00030CB2"/>
    <w:rsid w:val="000416E6"/>
    <w:rsid w:val="00042A05"/>
    <w:rsid w:val="00046546"/>
    <w:rsid w:val="00057CB9"/>
    <w:rsid w:val="00057DC7"/>
    <w:rsid w:val="000600E6"/>
    <w:rsid w:val="000634FE"/>
    <w:rsid w:val="00064D8C"/>
    <w:rsid w:val="000711CF"/>
    <w:rsid w:val="00080169"/>
    <w:rsid w:val="00083F66"/>
    <w:rsid w:val="00093A8E"/>
    <w:rsid w:val="000B0D66"/>
    <w:rsid w:val="000B707C"/>
    <w:rsid w:val="000C0CEF"/>
    <w:rsid w:val="000C64F0"/>
    <w:rsid w:val="000D1097"/>
    <w:rsid w:val="000D7A8A"/>
    <w:rsid w:val="000E0820"/>
    <w:rsid w:val="000F3D4A"/>
    <w:rsid w:val="00100E67"/>
    <w:rsid w:val="00102949"/>
    <w:rsid w:val="00103676"/>
    <w:rsid w:val="0011381E"/>
    <w:rsid w:val="00136BAC"/>
    <w:rsid w:val="00153A6B"/>
    <w:rsid w:val="00156FAB"/>
    <w:rsid w:val="00161681"/>
    <w:rsid w:val="00180C2F"/>
    <w:rsid w:val="00184DAB"/>
    <w:rsid w:val="00191045"/>
    <w:rsid w:val="001B0191"/>
    <w:rsid w:val="001C1E78"/>
    <w:rsid w:val="001C4589"/>
    <w:rsid w:val="001E48C9"/>
    <w:rsid w:val="001F72FC"/>
    <w:rsid w:val="00214EC4"/>
    <w:rsid w:val="00224E6B"/>
    <w:rsid w:val="00237E55"/>
    <w:rsid w:val="0024448E"/>
    <w:rsid w:val="0026132F"/>
    <w:rsid w:val="00261A21"/>
    <w:rsid w:val="002634B2"/>
    <w:rsid w:val="00275ACE"/>
    <w:rsid w:val="00275DFA"/>
    <w:rsid w:val="002762A1"/>
    <w:rsid w:val="00291172"/>
    <w:rsid w:val="002970C3"/>
    <w:rsid w:val="002970C5"/>
    <w:rsid w:val="002973F8"/>
    <w:rsid w:val="002B488F"/>
    <w:rsid w:val="002C2546"/>
    <w:rsid w:val="002D1BF8"/>
    <w:rsid w:val="002D3E45"/>
    <w:rsid w:val="002D726F"/>
    <w:rsid w:val="002E15AB"/>
    <w:rsid w:val="002E3DD6"/>
    <w:rsid w:val="002E49EC"/>
    <w:rsid w:val="002E4F38"/>
    <w:rsid w:val="002F2FD5"/>
    <w:rsid w:val="002F49FB"/>
    <w:rsid w:val="00301C02"/>
    <w:rsid w:val="003028D7"/>
    <w:rsid w:val="0030338F"/>
    <w:rsid w:val="00304B20"/>
    <w:rsid w:val="00306D4C"/>
    <w:rsid w:val="00315983"/>
    <w:rsid w:val="00322031"/>
    <w:rsid w:val="00323054"/>
    <w:rsid w:val="003321A5"/>
    <w:rsid w:val="003379B1"/>
    <w:rsid w:val="00353AC2"/>
    <w:rsid w:val="0035734B"/>
    <w:rsid w:val="0037295D"/>
    <w:rsid w:val="0039179A"/>
    <w:rsid w:val="00391CF3"/>
    <w:rsid w:val="00394501"/>
    <w:rsid w:val="003C6DD9"/>
    <w:rsid w:val="003E0030"/>
    <w:rsid w:val="003E5F31"/>
    <w:rsid w:val="003F0D36"/>
    <w:rsid w:val="003F3C2F"/>
    <w:rsid w:val="00403916"/>
    <w:rsid w:val="004055D0"/>
    <w:rsid w:val="00407253"/>
    <w:rsid w:val="00417844"/>
    <w:rsid w:val="004204E0"/>
    <w:rsid w:val="00431A05"/>
    <w:rsid w:val="00434E2D"/>
    <w:rsid w:val="004354E5"/>
    <w:rsid w:val="00443442"/>
    <w:rsid w:val="004452A0"/>
    <w:rsid w:val="0045299D"/>
    <w:rsid w:val="004547AB"/>
    <w:rsid w:val="00461D34"/>
    <w:rsid w:val="004643AC"/>
    <w:rsid w:val="00465B1D"/>
    <w:rsid w:val="00490967"/>
    <w:rsid w:val="004967A9"/>
    <w:rsid w:val="004A01DE"/>
    <w:rsid w:val="004A2D51"/>
    <w:rsid w:val="004C6EE1"/>
    <w:rsid w:val="004D0CC8"/>
    <w:rsid w:val="004D6793"/>
    <w:rsid w:val="004E12AA"/>
    <w:rsid w:val="004E1C6C"/>
    <w:rsid w:val="004E75EF"/>
    <w:rsid w:val="004F473E"/>
    <w:rsid w:val="004F6CC9"/>
    <w:rsid w:val="004F7656"/>
    <w:rsid w:val="00510088"/>
    <w:rsid w:val="00526D82"/>
    <w:rsid w:val="0054275A"/>
    <w:rsid w:val="005434A2"/>
    <w:rsid w:val="0054388B"/>
    <w:rsid w:val="00546473"/>
    <w:rsid w:val="0055176A"/>
    <w:rsid w:val="00554B57"/>
    <w:rsid w:val="00561D37"/>
    <w:rsid w:val="005625BB"/>
    <w:rsid w:val="0056505F"/>
    <w:rsid w:val="005673C5"/>
    <w:rsid w:val="00582642"/>
    <w:rsid w:val="00583ACB"/>
    <w:rsid w:val="00585518"/>
    <w:rsid w:val="00587E6E"/>
    <w:rsid w:val="00590A88"/>
    <w:rsid w:val="005927E9"/>
    <w:rsid w:val="0059588C"/>
    <w:rsid w:val="00596B63"/>
    <w:rsid w:val="005A46E1"/>
    <w:rsid w:val="005A7602"/>
    <w:rsid w:val="005B1BC7"/>
    <w:rsid w:val="005B3515"/>
    <w:rsid w:val="005B3D0A"/>
    <w:rsid w:val="005C4855"/>
    <w:rsid w:val="005C5A90"/>
    <w:rsid w:val="005D0647"/>
    <w:rsid w:val="00613207"/>
    <w:rsid w:val="00614E15"/>
    <w:rsid w:val="00615208"/>
    <w:rsid w:val="006161CC"/>
    <w:rsid w:val="006170C6"/>
    <w:rsid w:val="0062139F"/>
    <w:rsid w:val="00625FD4"/>
    <w:rsid w:val="00634CCE"/>
    <w:rsid w:val="00644721"/>
    <w:rsid w:val="0065339F"/>
    <w:rsid w:val="0065632C"/>
    <w:rsid w:val="00656CEC"/>
    <w:rsid w:val="006741E8"/>
    <w:rsid w:val="00674B0A"/>
    <w:rsid w:val="0067598E"/>
    <w:rsid w:val="006759CA"/>
    <w:rsid w:val="00680342"/>
    <w:rsid w:val="00691A01"/>
    <w:rsid w:val="006A17B4"/>
    <w:rsid w:val="006A57BB"/>
    <w:rsid w:val="006B6AF6"/>
    <w:rsid w:val="006C3CBC"/>
    <w:rsid w:val="006D1ECC"/>
    <w:rsid w:val="006D55A4"/>
    <w:rsid w:val="006F260F"/>
    <w:rsid w:val="0072040B"/>
    <w:rsid w:val="0073557B"/>
    <w:rsid w:val="00740E58"/>
    <w:rsid w:val="00745DC2"/>
    <w:rsid w:val="00754FC0"/>
    <w:rsid w:val="00764050"/>
    <w:rsid w:val="007650A9"/>
    <w:rsid w:val="00791023"/>
    <w:rsid w:val="00794E0C"/>
    <w:rsid w:val="007970D8"/>
    <w:rsid w:val="007A2582"/>
    <w:rsid w:val="007B56F5"/>
    <w:rsid w:val="007D044D"/>
    <w:rsid w:val="007D702F"/>
    <w:rsid w:val="007F669D"/>
    <w:rsid w:val="007F7BAC"/>
    <w:rsid w:val="007F7BE7"/>
    <w:rsid w:val="00804DB8"/>
    <w:rsid w:val="00813FD6"/>
    <w:rsid w:val="00816B97"/>
    <w:rsid w:val="0082186D"/>
    <w:rsid w:val="00835CDC"/>
    <w:rsid w:val="00841CD8"/>
    <w:rsid w:val="008534EE"/>
    <w:rsid w:val="00863487"/>
    <w:rsid w:val="00873AEF"/>
    <w:rsid w:val="00886622"/>
    <w:rsid w:val="00887EEB"/>
    <w:rsid w:val="00890EDF"/>
    <w:rsid w:val="008970F6"/>
    <w:rsid w:val="008B3BD0"/>
    <w:rsid w:val="008E74C7"/>
    <w:rsid w:val="008F3C88"/>
    <w:rsid w:val="008F6286"/>
    <w:rsid w:val="008F7938"/>
    <w:rsid w:val="00932F8A"/>
    <w:rsid w:val="0093539D"/>
    <w:rsid w:val="0094023D"/>
    <w:rsid w:val="009503C0"/>
    <w:rsid w:val="00965E8F"/>
    <w:rsid w:val="00967394"/>
    <w:rsid w:val="00976571"/>
    <w:rsid w:val="009A00C9"/>
    <w:rsid w:val="009A1D83"/>
    <w:rsid w:val="009A20E2"/>
    <w:rsid w:val="009A276D"/>
    <w:rsid w:val="009A587C"/>
    <w:rsid w:val="009B6858"/>
    <w:rsid w:val="009C0AD4"/>
    <w:rsid w:val="009C2B22"/>
    <w:rsid w:val="009C6EE9"/>
    <w:rsid w:val="009D1564"/>
    <w:rsid w:val="009E09AB"/>
    <w:rsid w:val="009E0FEE"/>
    <w:rsid w:val="009F54E6"/>
    <w:rsid w:val="00A0005F"/>
    <w:rsid w:val="00A024B3"/>
    <w:rsid w:val="00A06F7F"/>
    <w:rsid w:val="00A26B1C"/>
    <w:rsid w:val="00A31568"/>
    <w:rsid w:val="00A35543"/>
    <w:rsid w:val="00A412AA"/>
    <w:rsid w:val="00A414CA"/>
    <w:rsid w:val="00A4325C"/>
    <w:rsid w:val="00A51666"/>
    <w:rsid w:val="00A618CC"/>
    <w:rsid w:val="00A74F5D"/>
    <w:rsid w:val="00A76155"/>
    <w:rsid w:val="00A933B5"/>
    <w:rsid w:val="00A96912"/>
    <w:rsid w:val="00AA5458"/>
    <w:rsid w:val="00AC7846"/>
    <w:rsid w:val="00AD3286"/>
    <w:rsid w:val="00AD3333"/>
    <w:rsid w:val="00AE15F9"/>
    <w:rsid w:val="00AE25D4"/>
    <w:rsid w:val="00AF1890"/>
    <w:rsid w:val="00AF3A2F"/>
    <w:rsid w:val="00B033EB"/>
    <w:rsid w:val="00B03CB8"/>
    <w:rsid w:val="00B10332"/>
    <w:rsid w:val="00B12799"/>
    <w:rsid w:val="00B21CCB"/>
    <w:rsid w:val="00B27952"/>
    <w:rsid w:val="00B307C8"/>
    <w:rsid w:val="00B331D0"/>
    <w:rsid w:val="00B42791"/>
    <w:rsid w:val="00B50380"/>
    <w:rsid w:val="00B522A2"/>
    <w:rsid w:val="00B5395B"/>
    <w:rsid w:val="00B5727B"/>
    <w:rsid w:val="00B728E8"/>
    <w:rsid w:val="00B77859"/>
    <w:rsid w:val="00B850FB"/>
    <w:rsid w:val="00B8737D"/>
    <w:rsid w:val="00B87648"/>
    <w:rsid w:val="00BA49A1"/>
    <w:rsid w:val="00BA60EF"/>
    <w:rsid w:val="00BB63C6"/>
    <w:rsid w:val="00BB6B3C"/>
    <w:rsid w:val="00BC7966"/>
    <w:rsid w:val="00BE1DF6"/>
    <w:rsid w:val="00C02DB6"/>
    <w:rsid w:val="00C1741F"/>
    <w:rsid w:val="00C40221"/>
    <w:rsid w:val="00C40960"/>
    <w:rsid w:val="00C41DBD"/>
    <w:rsid w:val="00C66A82"/>
    <w:rsid w:val="00C73CB4"/>
    <w:rsid w:val="00C85641"/>
    <w:rsid w:val="00C85DAF"/>
    <w:rsid w:val="00CA7391"/>
    <w:rsid w:val="00CB2317"/>
    <w:rsid w:val="00CC13F8"/>
    <w:rsid w:val="00CC75C4"/>
    <w:rsid w:val="00CE281E"/>
    <w:rsid w:val="00CF289E"/>
    <w:rsid w:val="00CF2F10"/>
    <w:rsid w:val="00CF4884"/>
    <w:rsid w:val="00D13BA2"/>
    <w:rsid w:val="00D22AA3"/>
    <w:rsid w:val="00D329A4"/>
    <w:rsid w:val="00D3394F"/>
    <w:rsid w:val="00D36073"/>
    <w:rsid w:val="00D36690"/>
    <w:rsid w:val="00D46F7B"/>
    <w:rsid w:val="00D54D35"/>
    <w:rsid w:val="00D5696E"/>
    <w:rsid w:val="00D668A2"/>
    <w:rsid w:val="00D66AFB"/>
    <w:rsid w:val="00D74C65"/>
    <w:rsid w:val="00D77033"/>
    <w:rsid w:val="00D80F11"/>
    <w:rsid w:val="00D81182"/>
    <w:rsid w:val="00D82287"/>
    <w:rsid w:val="00DA160A"/>
    <w:rsid w:val="00DB0718"/>
    <w:rsid w:val="00DC02EE"/>
    <w:rsid w:val="00DC27D1"/>
    <w:rsid w:val="00DC2BBD"/>
    <w:rsid w:val="00DC34CA"/>
    <w:rsid w:val="00DC4645"/>
    <w:rsid w:val="00DC5BBD"/>
    <w:rsid w:val="00DD0949"/>
    <w:rsid w:val="00DD4C02"/>
    <w:rsid w:val="00DE1AFD"/>
    <w:rsid w:val="00DF0A54"/>
    <w:rsid w:val="00DF0A9F"/>
    <w:rsid w:val="00DF53B1"/>
    <w:rsid w:val="00E1098D"/>
    <w:rsid w:val="00E1690A"/>
    <w:rsid w:val="00E17C96"/>
    <w:rsid w:val="00E20854"/>
    <w:rsid w:val="00E273B9"/>
    <w:rsid w:val="00E2746E"/>
    <w:rsid w:val="00E327AC"/>
    <w:rsid w:val="00E47DFF"/>
    <w:rsid w:val="00E54FBA"/>
    <w:rsid w:val="00E7114B"/>
    <w:rsid w:val="00E81712"/>
    <w:rsid w:val="00E9522B"/>
    <w:rsid w:val="00EA2A34"/>
    <w:rsid w:val="00EB5B25"/>
    <w:rsid w:val="00EC4009"/>
    <w:rsid w:val="00ED0521"/>
    <w:rsid w:val="00ED6F85"/>
    <w:rsid w:val="00EE70E7"/>
    <w:rsid w:val="00EF1031"/>
    <w:rsid w:val="00F072F1"/>
    <w:rsid w:val="00F14AC3"/>
    <w:rsid w:val="00F16352"/>
    <w:rsid w:val="00F16D2A"/>
    <w:rsid w:val="00F20F76"/>
    <w:rsid w:val="00F26D4E"/>
    <w:rsid w:val="00F47ABB"/>
    <w:rsid w:val="00F5354F"/>
    <w:rsid w:val="00F66557"/>
    <w:rsid w:val="00F67FD6"/>
    <w:rsid w:val="00F825BB"/>
    <w:rsid w:val="00F8319D"/>
    <w:rsid w:val="00F87D3F"/>
    <w:rsid w:val="00FA13B8"/>
    <w:rsid w:val="00FA3A1F"/>
    <w:rsid w:val="00FA4D22"/>
    <w:rsid w:val="00FB305B"/>
    <w:rsid w:val="00FB3F56"/>
    <w:rsid w:val="00FB670E"/>
    <w:rsid w:val="00FC6565"/>
    <w:rsid w:val="00FD1B50"/>
    <w:rsid w:val="00FD2EFF"/>
    <w:rsid w:val="00FD5035"/>
    <w:rsid w:val="00FE6B60"/>
    <w:rsid w:val="00FE6C17"/>
    <w:rsid w:val="00FF0A2D"/>
    <w:rsid w:val="00FF102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CA8EC24-2577-40D1-837A-2556C702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  <w:style w:type="paragraph" w:styleId="NormalWeb">
    <w:name w:val="Normal (Web)"/>
    <w:basedOn w:val="Normal"/>
    <w:uiPriority w:val="99"/>
    <w:unhideWhenUsed/>
    <w:rsid w:val="007B56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CFEFE91-5809-4A6D-B1C5-0C7D29C6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257</cp:revision>
  <cp:lastPrinted>2018-07-14T01:53:00Z</cp:lastPrinted>
  <dcterms:created xsi:type="dcterms:W3CDTF">2018-07-14T01:49:00Z</dcterms:created>
  <dcterms:modified xsi:type="dcterms:W3CDTF">2019-02-16T13:59:00Z</dcterms:modified>
</cp:coreProperties>
</file>